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6B" w:rsidRDefault="0089116B">
      <w:proofErr w:type="gramStart"/>
      <w:r>
        <w:t>Ms. Putt’s</w:t>
      </w:r>
      <w:proofErr w:type="gramEnd"/>
      <w:r>
        <w:t xml:space="preserve"> </w:t>
      </w:r>
    </w:p>
    <w:p w:rsidR="0089116B" w:rsidRDefault="0089116B">
      <w:r>
        <w:t xml:space="preserve">English Language Arts </w:t>
      </w:r>
    </w:p>
    <w:p w:rsidR="0089116B" w:rsidRDefault="0089116B">
      <w:r>
        <w:t xml:space="preserve">Period </w:t>
      </w:r>
      <w:proofErr w:type="gramStart"/>
      <w:r>
        <w:t>2</w:t>
      </w:r>
      <w:proofErr w:type="gramEnd"/>
    </w:p>
    <w:p w:rsidR="00A9204E" w:rsidRPr="00C9022B" w:rsidRDefault="0089116B" w:rsidP="00A50A40">
      <w:pPr>
        <w:jc w:val="center"/>
        <w:rPr>
          <w:b/>
        </w:rPr>
      </w:pPr>
      <w:r w:rsidRPr="00C9022B">
        <w:rPr>
          <w:b/>
        </w:rPr>
        <w:t>Week 2 Agenda</w:t>
      </w:r>
    </w:p>
    <w:p w:rsidR="00A50A40" w:rsidRDefault="00A50A40" w:rsidP="00A50A40"/>
    <w:p w:rsidR="00DE48A0" w:rsidRDefault="00A50A40" w:rsidP="00A50A40">
      <w:r>
        <w:t>Reminder: You can get help during my office hours.</w:t>
      </w:r>
      <w:r w:rsidR="00DE48A0">
        <w:t xml:space="preserve"> Google Voice Phone # is 209 565-0198. Email is aputt@tusd.net</w:t>
      </w:r>
    </w:p>
    <w:p w:rsidR="00DE48A0" w:rsidRDefault="00DE48A0" w:rsidP="00DE48A0">
      <w:r>
        <w:t>Monday, Wednesday, Friday 9-10 AM</w:t>
      </w:r>
    </w:p>
    <w:p w:rsidR="00DE48A0" w:rsidRDefault="00DE48A0" w:rsidP="00A50A40">
      <w:r>
        <w:t>Tuesday, Thursday 12-2 PM</w:t>
      </w:r>
    </w:p>
    <w:p w:rsidR="00DE48A0" w:rsidRDefault="00DE48A0" w:rsidP="00A50A40"/>
    <w:p w:rsidR="00A50A40" w:rsidRDefault="00DE48A0" w:rsidP="00A50A40">
      <w:r>
        <w:t>I have Zoom sessions scheduled if you need face to face help, please call, text, or email first, so I know to open the Zoom meeting.</w:t>
      </w:r>
    </w:p>
    <w:p w:rsidR="00DE48A0" w:rsidRDefault="00DE48A0" w:rsidP="00A50A40"/>
    <w:p w:rsidR="00DE48A0" w:rsidRDefault="00DE48A0" w:rsidP="00DE48A0">
      <w:pPr>
        <w:pStyle w:val="NoSpacing"/>
      </w:pPr>
      <w:r>
        <w:t xml:space="preserve">Monday/Wednesday/Friday Zoom </w:t>
      </w:r>
    </w:p>
    <w:p w:rsidR="00DE48A0" w:rsidRDefault="00C9022B" w:rsidP="00DE48A0">
      <w:pPr>
        <w:pStyle w:val="NoSpacing"/>
      </w:pPr>
      <w:hyperlink r:id="rId8" w:history="1">
        <w:r w:rsidR="00DE48A0" w:rsidRPr="00EF594C">
          <w:rPr>
            <w:rStyle w:val="Hyperlink"/>
          </w:rPr>
          <w:t>https://zoom.us/j/754211656?pwd=eFBseGtMVWJsRGVjVXFucHBiR3drUT09</w:t>
        </w:r>
      </w:hyperlink>
      <w:r w:rsidR="00DE48A0">
        <w:t xml:space="preserve"> </w:t>
      </w:r>
    </w:p>
    <w:p w:rsidR="00DE48A0" w:rsidRDefault="00DE48A0" w:rsidP="00DE48A0">
      <w:pPr>
        <w:pStyle w:val="NoSpacing"/>
      </w:pPr>
    </w:p>
    <w:p w:rsidR="00DE48A0" w:rsidRDefault="00DE48A0" w:rsidP="00DE48A0">
      <w:pPr>
        <w:pStyle w:val="NoSpacing"/>
      </w:pPr>
      <w:r>
        <w:t>Meeting ID: 754 211 656</w:t>
      </w:r>
    </w:p>
    <w:p w:rsidR="00DE48A0" w:rsidRDefault="00DE48A0" w:rsidP="00DE48A0">
      <w:pPr>
        <w:pStyle w:val="NoSpacing"/>
      </w:pPr>
      <w:r>
        <w:t>Password: 880438</w:t>
      </w:r>
    </w:p>
    <w:p w:rsidR="00DE48A0" w:rsidRDefault="00DE48A0" w:rsidP="00DE48A0">
      <w:pPr>
        <w:pStyle w:val="NoSpacing"/>
      </w:pPr>
    </w:p>
    <w:p w:rsidR="00DE48A0" w:rsidRDefault="00DE48A0" w:rsidP="00DE48A0">
      <w:pPr>
        <w:pStyle w:val="NoSpacing"/>
      </w:pPr>
      <w:r>
        <w:t>Tuesday/Thursday Zoom</w:t>
      </w:r>
    </w:p>
    <w:p w:rsidR="00DE48A0" w:rsidRDefault="00C9022B" w:rsidP="00DE48A0">
      <w:pPr>
        <w:pStyle w:val="NoSpacing"/>
      </w:pPr>
      <w:hyperlink r:id="rId9" w:history="1">
        <w:r w:rsidR="00DE48A0" w:rsidRPr="00EF594C">
          <w:rPr>
            <w:rStyle w:val="Hyperlink"/>
          </w:rPr>
          <w:t>https://zoom.us/j/410560873?pwd=MGExdW11K3RHVVViTFJGcGFnb3FSZz09</w:t>
        </w:r>
      </w:hyperlink>
      <w:r w:rsidR="00DE48A0">
        <w:t xml:space="preserve"> </w:t>
      </w:r>
    </w:p>
    <w:p w:rsidR="00DE48A0" w:rsidRDefault="00DE48A0" w:rsidP="00DE48A0">
      <w:pPr>
        <w:pStyle w:val="NoSpacing"/>
      </w:pPr>
    </w:p>
    <w:p w:rsidR="00DE48A0" w:rsidRDefault="00DE48A0" w:rsidP="00DE48A0">
      <w:pPr>
        <w:pStyle w:val="NoSpacing"/>
      </w:pPr>
      <w:r>
        <w:t>Meeting ID: 410 560 873</w:t>
      </w:r>
    </w:p>
    <w:p w:rsidR="00DE48A0" w:rsidRDefault="00DE48A0" w:rsidP="00DE48A0">
      <w:pPr>
        <w:pStyle w:val="NoSpacing"/>
      </w:pPr>
      <w:r>
        <w:t>Password: 318622</w:t>
      </w:r>
    </w:p>
    <w:p w:rsidR="00DE48A0" w:rsidRDefault="00DE48A0" w:rsidP="00A50A40"/>
    <w:p w:rsidR="00B92B3F" w:rsidRPr="00C9022B" w:rsidRDefault="00B92B3F" w:rsidP="00A50A40">
      <w:pPr>
        <w:rPr>
          <w:b/>
        </w:rPr>
      </w:pPr>
      <w:r w:rsidRPr="00C9022B">
        <w:rPr>
          <w:b/>
        </w:rPr>
        <w:t>Directions:</w:t>
      </w:r>
    </w:p>
    <w:p w:rsidR="00B92B3F" w:rsidRPr="00C9022B" w:rsidRDefault="00B92B3F" w:rsidP="00B92B3F">
      <w:pPr>
        <w:rPr>
          <w:rFonts w:cstheme="minorHAnsi"/>
          <w:b/>
        </w:rPr>
      </w:pPr>
      <w:r w:rsidRPr="00C9022B">
        <w:rPr>
          <w:b/>
        </w:rPr>
        <w:t xml:space="preserve">Assignment </w:t>
      </w:r>
      <w:proofErr w:type="gramStart"/>
      <w:r w:rsidRPr="00C9022B">
        <w:rPr>
          <w:b/>
        </w:rPr>
        <w:t>is posted</w:t>
      </w:r>
      <w:proofErr w:type="gramEnd"/>
      <w:r w:rsidRPr="00C9022B">
        <w:rPr>
          <w:b/>
        </w:rPr>
        <w:t xml:space="preserve"> on Study Sync. Please read the text for the story </w:t>
      </w:r>
      <w:hyperlink r:id="rId10" w:anchor="!/admin/assignments/3694982" w:history="1">
        <w:r w:rsidRPr="00C9022B">
          <w:rPr>
            <w:rStyle w:val="Hyperlink"/>
            <w:rFonts w:cstheme="minorHAnsi"/>
            <w:b/>
            <w:color w:val="FAA21B"/>
            <w:sz w:val="23"/>
            <w:szCs w:val="23"/>
            <w:shd w:val="clear" w:color="auto" w:fill="FFFFFF"/>
          </w:rPr>
          <w:t>An American Plague: The True and Terrifying Story of the Yellow Fever Epidemic of 1793</w:t>
        </w:r>
      </w:hyperlink>
      <w:r w:rsidRPr="00C9022B">
        <w:rPr>
          <w:rFonts w:cstheme="minorHAnsi"/>
          <w:b/>
        </w:rPr>
        <w:t xml:space="preserve">. Complete the two handouts that go with the story. One is a grammar worksheet. The other </w:t>
      </w:r>
      <w:proofErr w:type="gramStart"/>
      <w:r w:rsidRPr="00C9022B">
        <w:rPr>
          <w:rFonts w:cstheme="minorHAnsi"/>
          <w:b/>
        </w:rPr>
        <w:t>is called</w:t>
      </w:r>
      <w:proofErr w:type="gramEnd"/>
      <w:r w:rsidRPr="00C9022B">
        <w:rPr>
          <w:rFonts w:cstheme="minorHAnsi"/>
          <w:b/>
        </w:rPr>
        <w:t xml:space="preserve"> Access 1 and has vocab and questions related to the story. Please complete the writing prompt that is online (not part of handouts). All other online activities that go with this story are optional.</w:t>
      </w:r>
    </w:p>
    <w:p w:rsidR="0089116B" w:rsidRDefault="0089116B">
      <w:bookmarkStart w:id="0" w:name="_GoBack"/>
      <w:bookmarkEnd w:id="0"/>
    </w:p>
    <w:p w:rsidR="0089116B" w:rsidRDefault="0089116B"/>
    <w:sectPr w:rsidR="00891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6B"/>
    <w:rsid w:val="00645252"/>
    <w:rsid w:val="006D3D74"/>
    <w:rsid w:val="0083569A"/>
    <w:rsid w:val="0089116B"/>
    <w:rsid w:val="00A50A40"/>
    <w:rsid w:val="00A9204E"/>
    <w:rsid w:val="00B92B3F"/>
    <w:rsid w:val="00C9022B"/>
    <w:rsid w:val="00DE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74F82-97DC-48AD-B894-7076B645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DE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54211656?pwd=eFBseGtMVWJsRGVjVXFucHBiR3drUT0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pps.studysync.com/" TargetMode="External"/><Relationship Id="rId4" Type="http://schemas.openxmlformats.org/officeDocument/2006/relationships/numbering" Target="numbering.xml"/><Relationship Id="rId9" Type="http://schemas.openxmlformats.org/officeDocument/2006/relationships/hyperlink" Target="https://zoom.us/j/410560873?pwd=MGExdW11K3RHVVViTFJGcGFnb3FSZz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u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Putt, Angela</dc:creator>
  <cp:keywords/>
  <dc:description/>
  <cp:lastModifiedBy>Putt, Angela</cp:lastModifiedBy>
  <cp:revision>4</cp:revision>
  <dcterms:created xsi:type="dcterms:W3CDTF">2020-04-20T17:24:00Z</dcterms:created>
  <dcterms:modified xsi:type="dcterms:W3CDTF">2020-04-20T23:26:00Z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