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6B" w:rsidRPr="00E9268F" w:rsidRDefault="0089116B">
      <w:pPr>
        <w:rPr>
          <w:rFonts w:ascii="Arial" w:hAnsi="Arial" w:cs="Arial"/>
        </w:rPr>
      </w:pPr>
      <w:proofErr w:type="gramStart"/>
      <w:r w:rsidRPr="00E9268F">
        <w:rPr>
          <w:rFonts w:ascii="Arial" w:hAnsi="Arial" w:cs="Arial"/>
        </w:rPr>
        <w:t>Ms. Putt’s</w:t>
      </w:r>
      <w:proofErr w:type="gramEnd"/>
      <w:r w:rsidRPr="00E9268F">
        <w:rPr>
          <w:rFonts w:ascii="Arial" w:hAnsi="Arial" w:cs="Arial"/>
        </w:rPr>
        <w:t xml:space="preserve"> </w:t>
      </w:r>
    </w:p>
    <w:p w:rsidR="0089116B" w:rsidRPr="00E9268F" w:rsidRDefault="0089116B">
      <w:pPr>
        <w:rPr>
          <w:rFonts w:ascii="Arial" w:hAnsi="Arial" w:cs="Arial"/>
        </w:rPr>
      </w:pPr>
      <w:r w:rsidRPr="00E9268F">
        <w:rPr>
          <w:rFonts w:ascii="Arial" w:hAnsi="Arial" w:cs="Arial"/>
        </w:rPr>
        <w:t xml:space="preserve">English Language Arts </w:t>
      </w:r>
    </w:p>
    <w:p w:rsidR="0089116B" w:rsidRPr="00E9268F" w:rsidRDefault="0089116B">
      <w:pPr>
        <w:rPr>
          <w:rFonts w:ascii="Arial" w:hAnsi="Arial" w:cs="Arial"/>
        </w:rPr>
      </w:pPr>
      <w:r w:rsidRPr="00E9268F">
        <w:rPr>
          <w:rFonts w:ascii="Arial" w:hAnsi="Arial" w:cs="Arial"/>
        </w:rPr>
        <w:t xml:space="preserve">Period </w:t>
      </w:r>
      <w:proofErr w:type="gramStart"/>
      <w:r w:rsidRPr="00E9268F">
        <w:rPr>
          <w:rFonts w:ascii="Arial" w:hAnsi="Arial" w:cs="Arial"/>
        </w:rPr>
        <w:t>2</w:t>
      </w:r>
      <w:proofErr w:type="gramEnd"/>
    </w:p>
    <w:p w:rsidR="00A9204E" w:rsidRPr="00E9268F" w:rsidRDefault="000329CB" w:rsidP="00A50A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5</w:t>
      </w:r>
      <w:r w:rsidR="0089116B" w:rsidRPr="00E9268F">
        <w:rPr>
          <w:rFonts w:ascii="Arial" w:hAnsi="Arial" w:cs="Arial"/>
          <w:b/>
        </w:rPr>
        <w:t xml:space="preserve"> Agenda</w:t>
      </w:r>
    </w:p>
    <w:p w:rsidR="00A50A40" w:rsidRDefault="00A50A40" w:rsidP="00A50A40"/>
    <w:p w:rsidR="00DE48A0" w:rsidRPr="00E9268F" w:rsidRDefault="00A50A40" w:rsidP="00A50A40">
      <w:pPr>
        <w:rPr>
          <w:rFonts w:ascii="Arial" w:hAnsi="Arial" w:cs="Arial"/>
        </w:rPr>
      </w:pPr>
      <w:r w:rsidRPr="00E9268F">
        <w:rPr>
          <w:rFonts w:ascii="Arial" w:hAnsi="Arial" w:cs="Arial"/>
        </w:rPr>
        <w:t>Reminder: You can get help during my office hours.</w:t>
      </w:r>
      <w:r w:rsidR="00DE48A0" w:rsidRPr="00E9268F">
        <w:rPr>
          <w:rFonts w:ascii="Arial" w:hAnsi="Arial" w:cs="Arial"/>
        </w:rPr>
        <w:t xml:space="preserve"> Google Voice Phone # is 209 565-0198. Email is aputt@tusd.net</w:t>
      </w:r>
    </w:p>
    <w:p w:rsidR="00DE48A0" w:rsidRPr="00E9268F" w:rsidRDefault="00DE48A0" w:rsidP="00DE48A0">
      <w:pPr>
        <w:rPr>
          <w:rFonts w:ascii="Arial" w:hAnsi="Arial" w:cs="Arial"/>
        </w:rPr>
      </w:pPr>
      <w:r w:rsidRPr="00E9268F">
        <w:rPr>
          <w:rFonts w:ascii="Arial" w:hAnsi="Arial" w:cs="Arial"/>
        </w:rPr>
        <w:t>Monday, Wednesday, Friday 9-10 AM</w:t>
      </w:r>
    </w:p>
    <w:p w:rsidR="00DE48A0" w:rsidRPr="00E9268F" w:rsidRDefault="00DE48A0" w:rsidP="00A50A40">
      <w:pPr>
        <w:rPr>
          <w:rFonts w:ascii="Arial" w:hAnsi="Arial" w:cs="Arial"/>
        </w:rPr>
      </w:pPr>
      <w:r w:rsidRPr="00E9268F">
        <w:rPr>
          <w:rFonts w:ascii="Arial" w:hAnsi="Arial" w:cs="Arial"/>
        </w:rPr>
        <w:t>Tuesday, Thursday 12-2 PM</w:t>
      </w:r>
    </w:p>
    <w:p w:rsidR="00DE48A0" w:rsidRPr="00E9268F" w:rsidRDefault="00DE48A0" w:rsidP="00A50A40">
      <w:pPr>
        <w:rPr>
          <w:rFonts w:ascii="Arial" w:hAnsi="Arial" w:cs="Arial"/>
        </w:rPr>
      </w:pPr>
    </w:p>
    <w:p w:rsidR="00A50A40" w:rsidRPr="00736A49" w:rsidRDefault="00DE48A0" w:rsidP="00A50A40">
      <w:pPr>
        <w:rPr>
          <w:rFonts w:ascii="Arial" w:hAnsi="Arial" w:cs="Arial"/>
          <w:i/>
        </w:rPr>
      </w:pPr>
      <w:r w:rsidRPr="00736A49">
        <w:rPr>
          <w:rFonts w:ascii="Arial" w:hAnsi="Arial" w:cs="Arial"/>
          <w:i/>
        </w:rPr>
        <w:t>I have Zoom sessions scheduled if you need face to face help, please call, text, or email first, so I know to open the Zoom meeting.</w:t>
      </w:r>
    </w:p>
    <w:p w:rsidR="00DE48A0" w:rsidRPr="00E9268F" w:rsidRDefault="00DE48A0" w:rsidP="00A50A40">
      <w:pPr>
        <w:rPr>
          <w:rFonts w:ascii="Arial" w:hAnsi="Arial" w:cs="Arial"/>
        </w:rPr>
      </w:pPr>
    </w:p>
    <w:p w:rsidR="00DE48A0" w:rsidRPr="00E9268F" w:rsidRDefault="00DE48A0" w:rsidP="00DE48A0">
      <w:pPr>
        <w:pStyle w:val="NoSpacing"/>
        <w:rPr>
          <w:rFonts w:ascii="Arial" w:hAnsi="Arial" w:cs="Arial"/>
        </w:rPr>
      </w:pPr>
      <w:r w:rsidRPr="00E9268F">
        <w:rPr>
          <w:rFonts w:ascii="Arial" w:hAnsi="Arial" w:cs="Arial"/>
        </w:rPr>
        <w:t xml:space="preserve">Monday/Wednesday/Friday Zoom </w:t>
      </w:r>
    </w:p>
    <w:p w:rsidR="00DE48A0" w:rsidRPr="00E9268F" w:rsidRDefault="00380634" w:rsidP="00DE48A0">
      <w:pPr>
        <w:pStyle w:val="NoSpacing"/>
        <w:rPr>
          <w:rFonts w:ascii="Arial" w:hAnsi="Arial" w:cs="Arial"/>
        </w:rPr>
      </w:pPr>
      <w:r w:rsidRPr="00E9268F">
        <w:rPr>
          <w:rFonts w:ascii="Arial" w:hAnsi="Arial" w:cs="Arial"/>
        </w:rPr>
        <w:t>https://zoom.us</w:t>
      </w:r>
      <w:r w:rsidR="00DE48A0" w:rsidRPr="00E9268F">
        <w:rPr>
          <w:rFonts w:ascii="Arial" w:hAnsi="Arial" w:cs="Arial"/>
        </w:rPr>
        <w:t xml:space="preserve"> </w:t>
      </w:r>
    </w:p>
    <w:p w:rsidR="00DE48A0" w:rsidRPr="00E9268F" w:rsidRDefault="00DE48A0" w:rsidP="00DE48A0">
      <w:pPr>
        <w:pStyle w:val="NoSpacing"/>
        <w:rPr>
          <w:rFonts w:ascii="Arial" w:hAnsi="Arial" w:cs="Arial"/>
        </w:rPr>
      </w:pPr>
    </w:p>
    <w:p w:rsidR="00DE48A0" w:rsidRPr="00E9268F" w:rsidRDefault="00DE48A0" w:rsidP="00DE48A0">
      <w:pPr>
        <w:pStyle w:val="NoSpacing"/>
        <w:rPr>
          <w:rFonts w:ascii="Arial" w:hAnsi="Arial" w:cs="Arial"/>
        </w:rPr>
      </w:pPr>
      <w:r w:rsidRPr="00E9268F">
        <w:rPr>
          <w:rFonts w:ascii="Arial" w:hAnsi="Arial" w:cs="Arial"/>
        </w:rPr>
        <w:t>Meeting ID: 754 211 656</w:t>
      </w:r>
    </w:p>
    <w:p w:rsidR="00DE48A0" w:rsidRPr="00E9268F" w:rsidRDefault="00DE48A0" w:rsidP="00DE48A0">
      <w:pPr>
        <w:pStyle w:val="NoSpacing"/>
        <w:rPr>
          <w:rFonts w:ascii="Arial" w:hAnsi="Arial" w:cs="Arial"/>
        </w:rPr>
      </w:pPr>
      <w:r w:rsidRPr="00E9268F">
        <w:rPr>
          <w:rFonts w:ascii="Arial" w:hAnsi="Arial" w:cs="Arial"/>
        </w:rPr>
        <w:t>Password: 880438</w:t>
      </w:r>
    </w:p>
    <w:p w:rsidR="00DE48A0" w:rsidRPr="00E9268F" w:rsidRDefault="00DE48A0" w:rsidP="00DE48A0">
      <w:pPr>
        <w:pStyle w:val="NoSpacing"/>
        <w:rPr>
          <w:rFonts w:ascii="Arial" w:hAnsi="Arial" w:cs="Arial"/>
        </w:rPr>
      </w:pPr>
    </w:p>
    <w:p w:rsidR="00DE48A0" w:rsidRPr="00E9268F" w:rsidRDefault="00DE48A0" w:rsidP="00DE48A0">
      <w:pPr>
        <w:pStyle w:val="NoSpacing"/>
        <w:rPr>
          <w:rFonts w:ascii="Arial" w:hAnsi="Arial" w:cs="Arial"/>
        </w:rPr>
      </w:pPr>
      <w:r w:rsidRPr="00E9268F">
        <w:rPr>
          <w:rFonts w:ascii="Arial" w:hAnsi="Arial" w:cs="Arial"/>
        </w:rPr>
        <w:t>Tuesday/Thursday Zoom</w:t>
      </w:r>
    </w:p>
    <w:p w:rsidR="00DE48A0" w:rsidRPr="00E9268F" w:rsidRDefault="00DE48A0" w:rsidP="00DE48A0">
      <w:pPr>
        <w:pStyle w:val="NoSpacing"/>
        <w:rPr>
          <w:rFonts w:ascii="Arial" w:hAnsi="Arial" w:cs="Arial"/>
        </w:rPr>
      </w:pPr>
      <w:r w:rsidRPr="00E9268F">
        <w:rPr>
          <w:rFonts w:ascii="Arial" w:hAnsi="Arial" w:cs="Arial"/>
        </w:rPr>
        <w:t>https://zoom.us</w:t>
      </w:r>
    </w:p>
    <w:p w:rsidR="00DE48A0" w:rsidRPr="00E9268F" w:rsidRDefault="00DE48A0" w:rsidP="00DE48A0">
      <w:pPr>
        <w:pStyle w:val="NoSpacing"/>
        <w:rPr>
          <w:rFonts w:ascii="Arial" w:hAnsi="Arial" w:cs="Arial"/>
        </w:rPr>
      </w:pPr>
    </w:p>
    <w:p w:rsidR="00DE48A0" w:rsidRPr="00E9268F" w:rsidRDefault="00DE48A0" w:rsidP="00DE48A0">
      <w:pPr>
        <w:pStyle w:val="NoSpacing"/>
        <w:rPr>
          <w:rFonts w:ascii="Arial" w:hAnsi="Arial" w:cs="Arial"/>
        </w:rPr>
      </w:pPr>
      <w:r w:rsidRPr="00E9268F">
        <w:rPr>
          <w:rFonts w:ascii="Arial" w:hAnsi="Arial" w:cs="Arial"/>
        </w:rPr>
        <w:t>Meeting ID: 410 560 873</w:t>
      </w:r>
    </w:p>
    <w:p w:rsidR="00DE48A0" w:rsidRPr="00E9268F" w:rsidRDefault="00DE48A0" w:rsidP="00DE48A0">
      <w:pPr>
        <w:pStyle w:val="NoSpacing"/>
        <w:rPr>
          <w:rFonts w:ascii="Arial" w:hAnsi="Arial" w:cs="Arial"/>
        </w:rPr>
      </w:pPr>
      <w:r w:rsidRPr="00E9268F">
        <w:rPr>
          <w:rFonts w:ascii="Arial" w:hAnsi="Arial" w:cs="Arial"/>
        </w:rPr>
        <w:t>Password: 318622</w:t>
      </w:r>
    </w:p>
    <w:p w:rsidR="00DE48A0" w:rsidRDefault="00DE48A0" w:rsidP="00A50A40"/>
    <w:p w:rsidR="00B92B3F" w:rsidRPr="00E9268F" w:rsidRDefault="00B92B3F" w:rsidP="00A50A40">
      <w:pPr>
        <w:rPr>
          <w:rFonts w:ascii="Arial Black" w:hAnsi="Arial Black"/>
        </w:rPr>
      </w:pPr>
      <w:r w:rsidRPr="00E9268F">
        <w:rPr>
          <w:rFonts w:ascii="Arial Black" w:hAnsi="Arial Black"/>
        </w:rPr>
        <w:t>Directions:</w:t>
      </w:r>
    </w:p>
    <w:p w:rsidR="005D0EFD" w:rsidRPr="00EB7793" w:rsidRDefault="00585B1F" w:rsidP="005D0EFD">
      <w:pPr>
        <w:rPr>
          <w:rFonts w:ascii="Arial Black" w:hAnsi="Arial Black"/>
        </w:rPr>
      </w:pPr>
      <w:r>
        <w:rPr>
          <w:rFonts w:ascii="Arial Black" w:hAnsi="Arial Black"/>
        </w:rPr>
        <w:t>On Study Sync -</w:t>
      </w:r>
      <w:r w:rsidR="00B92B3F" w:rsidRPr="00E9268F">
        <w:rPr>
          <w:rFonts w:ascii="Arial Black" w:hAnsi="Arial Black"/>
        </w:rPr>
        <w:t>Ple</w:t>
      </w:r>
      <w:r w:rsidR="004C12A6">
        <w:rPr>
          <w:rFonts w:ascii="Arial Black" w:hAnsi="Arial Black"/>
        </w:rPr>
        <w:t>ase read the text for the story “</w:t>
      </w:r>
      <w:r w:rsidR="000329CB" w:rsidRPr="000329CB">
        <w:rPr>
          <w:rFonts w:ascii="Arial" w:hAnsi="Arial" w:cs="Arial"/>
          <w:b/>
          <w:color w:val="4B4A4B"/>
          <w:sz w:val="23"/>
          <w:szCs w:val="23"/>
          <w:shd w:val="clear" w:color="auto" w:fill="FFFFFF"/>
        </w:rPr>
        <w:t>The Circuit: Stories from the Life of a Migrant Child</w:t>
      </w:r>
      <w:r w:rsidR="00B92B3F" w:rsidRPr="00E9268F">
        <w:rPr>
          <w:rFonts w:ascii="Arial Black" w:hAnsi="Arial Black" w:cstheme="minorHAnsi"/>
        </w:rPr>
        <w:t>.</w:t>
      </w:r>
      <w:r w:rsidR="004C12A6">
        <w:rPr>
          <w:rFonts w:ascii="Arial Black" w:hAnsi="Arial Black" w:cstheme="minorHAnsi"/>
        </w:rPr>
        <w:t>”</w:t>
      </w:r>
      <w:r w:rsidR="00B92B3F" w:rsidRPr="00E9268F">
        <w:rPr>
          <w:rFonts w:ascii="Arial Black" w:hAnsi="Arial Black" w:cstheme="minorHAnsi"/>
        </w:rPr>
        <w:t xml:space="preserve"> Complete the </w:t>
      </w:r>
      <w:r w:rsidR="000329CB">
        <w:rPr>
          <w:rFonts w:ascii="Arial Black" w:hAnsi="Arial Black" w:cstheme="minorHAnsi"/>
        </w:rPr>
        <w:t>graphic organizer handout that is included with the story.</w:t>
      </w:r>
      <w:r w:rsidR="005D0EFD">
        <w:rPr>
          <w:rFonts w:ascii="Arial Black" w:hAnsi="Arial Black" w:cstheme="minorHAnsi"/>
        </w:rPr>
        <w:t xml:space="preserve"> </w:t>
      </w:r>
      <w:bookmarkStart w:id="0" w:name="_GoBack"/>
      <w:bookmarkEnd w:id="0"/>
    </w:p>
    <w:p w:rsidR="0089116B" w:rsidRPr="00EB7793" w:rsidRDefault="0089116B">
      <w:pPr>
        <w:rPr>
          <w:rFonts w:ascii="Arial Black" w:hAnsi="Arial Black"/>
        </w:rPr>
      </w:pPr>
    </w:p>
    <w:p w:rsidR="0089116B" w:rsidRPr="00EB7793" w:rsidRDefault="0089116B">
      <w:pPr>
        <w:rPr>
          <w:rFonts w:ascii="Arial Black" w:hAnsi="Arial Black"/>
        </w:rPr>
      </w:pPr>
    </w:p>
    <w:sectPr w:rsidR="0089116B" w:rsidRPr="00EB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6B"/>
    <w:rsid w:val="000329CB"/>
    <w:rsid w:val="00085EDF"/>
    <w:rsid w:val="00240398"/>
    <w:rsid w:val="002E4B50"/>
    <w:rsid w:val="00332124"/>
    <w:rsid w:val="00380634"/>
    <w:rsid w:val="004A3AA2"/>
    <w:rsid w:val="004C12A6"/>
    <w:rsid w:val="00585B1F"/>
    <w:rsid w:val="005D0EFD"/>
    <w:rsid w:val="00645252"/>
    <w:rsid w:val="006D3D74"/>
    <w:rsid w:val="00736A49"/>
    <w:rsid w:val="0083569A"/>
    <w:rsid w:val="0089116B"/>
    <w:rsid w:val="00965DDE"/>
    <w:rsid w:val="00A50A40"/>
    <w:rsid w:val="00A707C9"/>
    <w:rsid w:val="00A9204E"/>
    <w:rsid w:val="00A92E70"/>
    <w:rsid w:val="00B92B3F"/>
    <w:rsid w:val="00CF35C2"/>
    <w:rsid w:val="00DE48A0"/>
    <w:rsid w:val="00E4555D"/>
    <w:rsid w:val="00E9268F"/>
    <w:rsid w:val="00EB7793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BD3A"/>
  <w15:chartTrackingRefBased/>
  <w15:docId w15:val="{35474F82-97DC-48AD-B894-7076B64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DE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Putt, Angela</dc:creator>
  <cp:keywords/>
  <dc:description/>
  <cp:lastModifiedBy>Putt, Angela</cp:lastModifiedBy>
  <cp:revision>3</cp:revision>
  <dcterms:created xsi:type="dcterms:W3CDTF">2020-04-28T04:59:00Z</dcterms:created>
  <dcterms:modified xsi:type="dcterms:W3CDTF">2020-04-28T05:01:00Z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