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6B" w:rsidRDefault="0089116B">
      <w:proofErr w:type="gramStart"/>
      <w:r>
        <w:t>Ms. Putt’s</w:t>
      </w:r>
      <w:proofErr w:type="gramEnd"/>
      <w:r>
        <w:t xml:space="preserve"> </w:t>
      </w:r>
    </w:p>
    <w:p w:rsidR="0089116B" w:rsidRDefault="00F37671">
      <w:r>
        <w:t>Math</w:t>
      </w:r>
    </w:p>
    <w:p w:rsidR="0089116B" w:rsidRDefault="00F37671">
      <w:r>
        <w:t xml:space="preserve">Period </w:t>
      </w:r>
      <w:proofErr w:type="gramStart"/>
      <w:r>
        <w:t>4</w:t>
      </w:r>
      <w:proofErr w:type="gramEnd"/>
    </w:p>
    <w:p w:rsidR="00A9204E" w:rsidRPr="00E90F84" w:rsidRDefault="00246D2B" w:rsidP="00A50A40">
      <w:pPr>
        <w:jc w:val="center"/>
        <w:rPr>
          <w:b/>
        </w:rPr>
      </w:pPr>
      <w:r>
        <w:rPr>
          <w:b/>
        </w:rPr>
        <w:t>Week 5</w:t>
      </w:r>
      <w:bookmarkStart w:id="0" w:name="_GoBack"/>
      <w:bookmarkEnd w:id="0"/>
      <w:r w:rsidR="0089116B" w:rsidRPr="00E90F84">
        <w:rPr>
          <w:b/>
        </w:rPr>
        <w:t xml:space="preserve"> Agenda</w:t>
      </w:r>
    </w:p>
    <w:p w:rsidR="00A50A40" w:rsidRDefault="00A50A40" w:rsidP="00A50A40"/>
    <w:p w:rsidR="00DE48A0" w:rsidRDefault="00A50A40" w:rsidP="00A50A40">
      <w:r>
        <w:t>Reminder: You can get help during my office hours.</w:t>
      </w:r>
      <w:r w:rsidR="00DE48A0">
        <w:t xml:space="preserve"> Google Voice Phone # is 209 565-0198. Email is aputt@tusd.net</w:t>
      </w:r>
    </w:p>
    <w:p w:rsidR="00DE48A0" w:rsidRDefault="00DE48A0" w:rsidP="00DE48A0">
      <w:r>
        <w:t>Monday, Wednesday, Friday 9-10 AM</w:t>
      </w:r>
    </w:p>
    <w:p w:rsidR="00DE48A0" w:rsidRDefault="00DE48A0" w:rsidP="00A50A40">
      <w:r>
        <w:t>Tuesday, Thursday 12-2 PM</w:t>
      </w:r>
    </w:p>
    <w:p w:rsidR="00DE48A0" w:rsidRDefault="00DE48A0" w:rsidP="00A50A40"/>
    <w:p w:rsidR="00A50A40" w:rsidRDefault="00DE48A0" w:rsidP="00A50A40">
      <w:r>
        <w:t>I have Zoom sessions scheduled if you need face to face help, please call, text, or email first, so I know to open the Zoom meeting.</w:t>
      </w:r>
    </w:p>
    <w:p w:rsidR="00DE48A0" w:rsidRDefault="00DE48A0" w:rsidP="00A50A40"/>
    <w:p w:rsidR="00DE48A0" w:rsidRDefault="00DE48A0" w:rsidP="00DE48A0">
      <w:pPr>
        <w:pStyle w:val="NoSpacing"/>
      </w:pPr>
      <w:r>
        <w:t xml:space="preserve">Monday/Wednesday/Friday Zoom </w:t>
      </w:r>
    </w:p>
    <w:p w:rsidR="00DE48A0" w:rsidRDefault="00246D2B" w:rsidP="00DE48A0">
      <w:pPr>
        <w:pStyle w:val="NoSpacing"/>
      </w:pPr>
      <w:hyperlink r:id="rId8" w:history="1">
        <w:r w:rsidR="00DE48A0" w:rsidRPr="00EF594C">
          <w:rPr>
            <w:rStyle w:val="Hyperlink"/>
          </w:rPr>
          <w:t>https://zoom.us/j/754211656?pwd=eFBseGtMVWJsRGVjVXFucHBiR3drUT09</w:t>
        </w:r>
      </w:hyperlink>
      <w:r w:rsidR="00DE48A0">
        <w:t xml:space="preserve"> 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Meeting ID: 754 211 656</w:t>
      </w:r>
    </w:p>
    <w:p w:rsidR="00DE48A0" w:rsidRDefault="00DE48A0" w:rsidP="00DE48A0">
      <w:pPr>
        <w:pStyle w:val="NoSpacing"/>
      </w:pPr>
      <w:r>
        <w:t>Password: 880438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Tuesday/Thursday Zoom</w:t>
      </w:r>
    </w:p>
    <w:p w:rsidR="00DE48A0" w:rsidRDefault="00246D2B" w:rsidP="00DE48A0">
      <w:pPr>
        <w:pStyle w:val="NoSpacing"/>
      </w:pPr>
      <w:hyperlink r:id="rId9" w:history="1">
        <w:r w:rsidR="00DE48A0" w:rsidRPr="00EF594C">
          <w:rPr>
            <w:rStyle w:val="Hyperlink"/>
          </w:rPr>
          <w:t>https://zoom.us/j/410560873?pwd=MGExdW11K3RHVVViTFJGcGFnb3FSZz09</w:t>
        </w:r>
      </w:hyperlink>
      <w:r w:rsidR="00DE48A0">
        <w:t xml:space="preserve"> 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Meeting ID: 410 560 873</w:t>
      </w:r>
    </w:p>
    <w:p w:rsidR="00DE48A0" w:rsidRDefault="00DE48A0" w:rsidP="00DE48A0">
      <w:pPr>
        <w:pStyle w:val="NoSpacing"/>
      </w:pPr>
      <w:r>
        <w:t>Password: 318622</w:t>
      </w:r>
    </w:p>
    <w:p w:rsidR="00DE48A0" w:rsidRDefault="00DE48A0" w:rsidP="00A50A40"/>
    <w:p w:rsidR="0089116B" w:rsidRDefault="0089116B"/>
    <w:p w:rsidR="0089116B" w:rsidRPr="00D6257C" w:rsidRDefault="00F37671">
      <w:pPr>
        <w:rPr>
          <w:b/>
        </w:rPr>
      </w:pPr>
      <w:r w:rsidRPr="00D6257C">
        <w:rPr>
          <w:b/>
        </w:rPr>
        <w:t xml:space="preserve">Directions: </w:t>
      </w:r>
      <w:r w:rsidR="00D6257C" w:rsidRPr="00D6257C">
        <w:rPr>
          <w:b/>
        </w:rPr>
        <w:t>Pleas</w:t>
      </w:r>
      <w:r w:rsidR="00246D2B">
        <w:rPr>
          <w:b/>
        </w:rPr>
        <w:t>e log in to Khan Academy. Week 5</w:t>
      </w:r>
      <w:r w:rsidR="00D6257C" w:rsidRPr="00D6257C">
        <w:rPr>
          <w:b/>
        </w:rPr>
        <w:t xml:space="preserve"> assignments</w:t>
      </w:r>
      <w:r w:rsidR="00F018E1">
        <w:rPr>
          <w:b/>
        </w:rPr>
        <w:t xml:space="preserve"> should show a due date of May </w:t>
      </w:r>
      <w:r w:rsidR="00246D2B">
        <w:rPr>
          <w:b/>
        </w:rPr>
        <w:t xml:space="preserve">21 </w:t>
      </w:r>
      <w:r w:rsidR="00D6257C" w:rsidRPr="00D6257C">
        <w:rPr>
          <w:b/>
        </w:rPr>
        <w:t>an</w:t>
      </w:r>
      <w:r w:rsidR="00785A2C">
        <w:rPr>
          <w:b/>
        </w:rPr>
        <w:t xml:space="preserve">d involve </w:t>
      </w:r>
      <w:r w:rsidR="00246D2B">
        <w:rPr>
          <w:b/>
        </w:rPr>
        <w:t>patterns</w:t>
      </w:r>
      <w:r w:rsidR="00785A2C">
        <w:rPr>
          <w:b/>
        </w:rPr>
        <w:t>. You may request extra work if you move quickly. Some of this should be review. Please watch the videos that go with each lesson.</w:t>
      </w:r>
    </w:p>
    <w:sectPr w:rsidR="0089116B" w:rsidRPr="00D6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B"/>
    <w:rsid w:val="000A643B"/>
    <w:rsid w:val="000F0F63"/>
    <w:rsid w:val="001F4DB8"/>
    <w:rsid w:val="001F7E25"/>
    <w:rsid w:val="00246D2B"/>
    <w:rsid w:val="002944C5"/>
    <w:rsid w:val="005C38B6"/>
    <w:rsid w:val="00645252"/>
    <w:rsid w:val="006D3D74"/>
    <w:rsid w:val="00785A2C"/>
    <w:rsid w:val="0083569A"/>
    <w:rsid w:val="0089116B"/>
    <w:rsid w:val="008E7B12"/>
    <w:rsid w:val="00A50A40"/>
    <w:rsid w:val="00A9204E"/>
    <w:rsid w:val="00D6257C"/>
    <w:rsid w:val="00DE48A0"/>
    <w:rsid w:val="00E90F84"/>
    <w:rsid w:val="00F018E1"/>
    <w:rsid w:val="00F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CCC6"/>
  <w15:chartTrackingRefBased/>
  <w15:docId w15:val="{35474F82-97DC-48AD-B894-7076B64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DE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54211656?pwd=eFBseGtMVWJsRGVjVXFucHBiR3dr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410560873?pwd=MGExdW11K3RHVVViTFJGcGFnb3FSZ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Putt, Angela</dc:creator>
  <cp:keywords/>
  <dc:description/>
  <cp:lastModifiedBy>Putt, Angela</cp:lastModifiedBy>
  <cp:revision>3</cp:revision>
  <dcterms:created xsi:type="dcterms:W3CDTF">2020-04-28T05:37:00Z</dcterms:created>
  <dcterms:modified xsi:type="dcterms:W3CDTF">2020-04-28T05:38:00Z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