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B" w:rsidRDefault="0089116B">
      <w:r>
        <w:t xml:space="preserve">Ms. Putt’s </w:t>
      </w:r>
      <w:r w:rsidR="005916B9">
        <w:tab/>
      </w:r>
      <w:r w:rsidR="005916B9">
        <w:tab/>
      </w:r>
      <w:r w:rsidR="005916B9">
        <w:tab/>
      </w:r>
      <w:r w:rsidR="005916B9">
        <w:tab/>
        <w:t xml:space="preserve">Student Name: </w:t>
      </w:r>
    </w:p>
    <w:p w:rsidR="0089116B" w:rsidRDefault="00CC29D8">
      <w:r>
        <w:t>OAAC</w:t>
      </w:r>
    </w:p>
    <w:p w:rsidR="0089116B" w:rsidRDefault="00CC29D8">
      <w:r>
        <w:t xml:space="preserve">Period </w:t>
      </w:r>
      <w:proofErr w:type="gramStart"/>
      <w:r>
        <w:t>6</w:t>
      </w:r>
      <w:proofErr w:type="gramEnd"/>
    </w:p>
    <w:p w:rsidR="00A9204E" w:rsidRPr="00C9022B" w:rsidRDefault="00065DCE" w:rsidP="00A50A40">
      <w:pPr>
        <w:jc w:val="center"/>
        <w:rPr>
          <w:b/>
        </w:rPr>
      </w:pPr>
      <w:r>
        <w:rPr>
          <w:b/>
        </w:rPr>
        <w:t>Week 5</w:t>
      </w:r>
      <w:r w:rsidR="00522A0F">
        <w:rPr>
          <w:b/>
        </w:rPr>
        <w:t xml:space="preserve"> </w:t>
      </w:r>
      <w:r w:rsidR="0089116B" w:rsidRPr="00C9022B">
        <w:rPr>
          <w:b/>
        </w:rPr>
        <w:t>Agenda</w:t>
      </w:r>
    </w:p>
    <w:p w:rsidR="00A50A40" w:rsidRDefault="00A50A40" w:rsidP="00A50A40"/>
    <w:p w:rsidR="00DE48A0" w:rsidRDefault="00A50A40" w:rsidP="00A50A40">
      <w:r>
        <w:t>Reminder: You can get help during my office hours.</w:t>
      </w:r>
      <w:r w:rsidR="00DE48A0">
        <w:t xml:space="preserve"> Google Voice Phone # is 209 565-0198. Email is aputt@tusd.net</w:t>
      </w:r>
    </w:p>
    <w:p w:rsidR="00DE48A0" w:rsidRDefault="00DE48A0" w:rsidP="00DE48A0">
      <w:r>
        <w:t>Monday, Wednesday, Friday 9-10 AM</w:t>
      </w:r>
    </w:p>
    <w:p w:rsidR="00DE48A0" w:rsidRDefault="00DE48A0" w:rsidP="00A50A40">
      <w:r>
        <w:t>Tuesday, Thursday 12-2 PM</w:t>
      </w:r>
    </w:p>
    <w:p w:rsidR="00DE48A0" w:rsidRDefault="00DE48A0" w:rsidP="00A50A40"/>
    <w:p w:rsidR="00A50A40" w:rsidRDefault="00DE48A0" w:rsidP="00A50A40">
      <w:r>
        <w:t>I have Zoom sessions scheduled if you need face to face help, please call, text, or email first, so I know to open the Zoom meeting.</w:t>
      </w:r>
    </w:p>
    <w:p w:rsidR="00DE48A0" w:rsidRDefault="00DE48A0" w:rsidP="00A50A40"/>
    <w:p w:rsidR="00DE48A0" w:rsidRDefault="00DE48A0" w:rsidP="00DE48A0">
      <w:pPr>
        <w:pStyle w:val="NoSpacing"/>
      </w:pPr>
      <w:r>
        <w:t xml:space="preserve">Monday/Wednesday/Friday Zoom </w:t>
      </w:r>
    </w:p>
    <w:p w:rsidR="00DE48A0" w:rsidRDefault="00854F3C" w:rsidP="00DE48A0">
      <w:pPr>
        <w:pStyle w:val="NoSpacing"/>
      </w:pPr>
      <w:hyperlink r:id="rId8" w:history="1">
        <w:r w:rsidR="00DE48A0" w:rsidRPr="00EF594C">
          <w:rPr>
            <w:rStyle w:val="Hyperlink"/>
          </w:rPr>
          <w:t>https://zoom.us/j/754211656?pwd=eFBseGtMVWJsRGVjVXFucHBiR3drUT09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754 211 656</w:t>
      </w:r>
    </w:p>
    <w:p w:rsidR="00DE48A0" w:rsidRDefault="00DE48A0" w:rsidP="00DE48A0">
      <w:pPr>
        <w:pStyle w:val="NoSpacing"/>
      </w:pPr>
      <w:r>
        <w:t>Password: 880438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Tuesday/Thursday Zoom</w:t>
      </w:r>
    </w:p>
    <w:p w:rsidR="00DE48A0" w:rsidRDefault="00854F3C" w:rsidP="00DE48A0">
      <w:pPr>
        <w:pStyle w:val="NoSpacing"/>
      </w:pPr>
      <w:hyperlink r:id="rId9" w:history="1">
        <w:r w:rsidR="00DE48A0" w:rsidRPr="00EF594C">
          <w:rPr>
            <w:rStyle w:val="Hyperlink"/>
          </w:rPr>
          <w:t>https://zoom.us/j/410560873?pwd=MGExdW11K3RHVVViTFJGcGFnb3FSZz09</w:t>
        </w:r>
      </w:hyperlink>
      <w:r w:rsidR="00DE48A0">
        <w:t xml:space="preserve"> </w:t>
      </w:r>
    </w:p>
    <w:p w:rsidR="00DE48A0" w:rsidRDefault="00DE48A0" w:rsidP="00DE48A0">
      <w:pPr>
        <w:pStyle w:val="NoSpacing"/>
      </w:pPr>
    </w:p>
    <w:p w:rsidR="00DE48A0" w:rsidRDefault="00DE48A0" w:rsidP="00DE48A0">
      <w:pPr>
        <w:pStyle w:val="NoSpacing"/>
      </w:pPr>
      <w:r>
        <w:t>Meeting ID: 410 560 873</w:t>
      </w:r>
    </w:p>
    <w:p w:rsidR="00DE48A0" w:rsidRDefault="00DE48A0" w:rsidP="00DE48A0">
      <w:pPr>
        <w:pStyle w:val="NoSpacing"/>
      </w:pPr>
      <w:r>
        <w:t>Password: 318622</w:t>
      </w:r>
    </w:p>
    <w:p w:rsidR="00DE48A0" w:rsidRDefault="00DE48A0" w:rsidP="00A50A40"/>
    <w:p w:rsidR="00522A0F" w:rsidRPr="00771D64" w:rsidRDefault="00B92B3F" w:rsidP="00522A0F">
      <w:pPr>
        <w:rPr>
          <w:b/>
        </w:rPr>
      </w:pPr>
      <w:r w:rsidRPr="00C9022B">
        <w:rPr>
          <w:b/>
        </w:rPr>
        <w:t>Directions:</w:t>
      </w:r>
      <w:r w:rsidR="00522A0F">
        <w:rPr>
          <w:b/>
        </w:rPr>
        <w:t xml:space="preserve"> </w:t>
      </w:r>
      <w:r w:rsidR="00522A0F" w:rsidRPr="00771D64">
        <w:rPr>
          <w:b/>
        </w:rPr>
        <w:t xml:space="preserve">Please read at least 15 minutes daily (novel, magazine, newspaper). You may read in English or Spanish. Have your parents initial that you read the minimum amount of time. </w:t>
      </w:r>
    </w:p>
    <w:p w:rsidR="00771D64" w:rsidRDefault="00771D64" w:rsidP="00522A0F">
      <w:pPr>
        <w:rPr>
          <w:b/>
        </w:rPr>
      </w:pPr>
    </w:p>
    <w:p w:rsidR="00522A0F" w:rsidRPr="00771D64" w:rsidRDefault="00522A0F" w:rsidP="00522A0F">
      <w:pPr>
        <w:rPr>
          <w:b/>
        </w:rPr>
      </w:pPr>
      <w:r w:rsidRPr="00771D64">
        <w:rPr>
          <w:b/>
        </w:rPr>
        <w:t xml:space="preserve">Reading Log: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2A0F" w:rsidTr="002E31AB"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  <w:r w:rsidRPr="00102D04">
              <w:rPr>
                <w:sz w:val="24"/>
                <w:szCs w:val="24"/>
              </w:rPr>
              <w:t>Monday</w:t>
            </w: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  <w:r w:rsidRPr="00102D04">
              <w:rPr>
                <w:sz w:val="24"/>
                <w:szCs w:val="24"/>
              </w:rPr>
              <w:t>Wednesday</w:t>
            </w: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  <w:r w:rsidRPr="00102D04">
              <w:rPr>
                <w:sz w:val="24"/>
                <w:szCs w:val="24"/>
              </w:rPr>
              <w:t>Tuesday</w:t>
            </w: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  <w:r w:rsidRPr="00102D04">
              <w:rPr>
                <w:sz w:val="24"/>
                <w:szCs w:val="24"/>
              </w:rPr>
              <w:t>Thursday</w:t>
            </w: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  <w:r w:rsidRPr="00102D04">
              <w:rPr>
                <w:sz w:val="24"/>
                <w:szCs w:val="24"/>
              </w:rPr>
              <w:t>Friday</w:t>
            </w:r>
          </w:p>
        </w:tc>
      </w:tr>
      <w:tr w:rsidR="00522A0F" w:rsidTr="002E31AB"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22A0F" w:rsidRPr="00102D04" w:rsidRDefault="00522A0F" w:rsidP="002E31AB">
            <w:pPr>
              <w:rPr>
                <w:sz w:val="24"/>
                <w:szCs w:val="24"/>
              </w:rPr>
            </w:pPr>
          </w:p>
        </w:tc>
      </w:tr>
    </w:tbl>
    <w:p w:rsidR="00B92B3F" w:rsidRDefault="00B92B3F" w:rsidP="00A50A40">
      <w:pPr>
        <w:rPr>
          <w:b/>
        </w:rPr>
      </w:pPr>
    </w:p>
    <w:p w:rsidR="00522A0F" w:rsidRPr="00C9022B" w:rsidRDefault="00771D64" w:rsidP="00A50A40">
      <w:pPr>
        <w:rPr>
          <w:b/>
        </w:rPr>
      </w:pPr>
      <w:r>
        <w:rPr>
          <w:b/>
        </w:rPr>
        <w:t xml:space="preserve">Finish the </w:t>
      </w:r>
      <w:r w:rsidR="00854F3C">
        <w:rPr>
          <w:b/>
        </w:rPr>
        <w:t>Social Media worksheet (rewrite sentences with correct spelling, grammar, punctuation, etc.)</w:t>
      </w:r>
      <w:bookmarkStart w:id="0" w:name="_GoBack"/>
      <w:bookmarkEnd w:id="0"/>
    </w:p>
    <w:p w:rsidR="0089116B" w:rsidRDefault="0089116B"/>
    <w:p w:rsidR="0089116B" w:rsidRDefault="0089116B"/>
    <w:sectPr w:rsidR="0089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6B"/>
    <w:rsid w:val="00065DCE"/>
    <w:rsid w:val="001D610F"/>
    <w:rsid w:val="001F3B6E"/>
    <w:rsid w:val="004E26B9"/>
    <w:rsid w:val="00522A0F"/>
    <w:rsid w:val="005916B9"/>
    <w:rsid w:val="005D1334"/>
    <w:rsid w:val="005D339E"/>
    <w:rsid w:val="00645252"/>
    <w:rsid w:val="00654243"/>
    <w:rsid w:val="006D3D74"/>
    <w:rsid w:val="00771D64"/>
    <w:rsid w:val="0083569A"/>
    <w:rsid w:val="00854F3C"/>
    <w:rsid w:val="0089116B"/>
    <w:rsid w:val="00A50A40"/>
    <w:rsid w:val="00A9204E"/>
    <w:rsid w:val="00B92B3F"/>
    <w:rsid w:val="00BD42E7"/>
    <w:rsid w:val="00C9022B"/>
    <w:rsid w:val="00CC29D8"/>
    <w:rsid w:val="00DE48A0"/>
    <w:rsid w:val="00E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19A7"/>
  <w15:chartTrackingRefBased/>
  <w15:docId w15:val="{35474F82-97DC-48AD-B894-7076B64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DE48A0"/>
  </w:style>
  <w:style w:type="table" w:styleId="TableGrid">
    <w:name w:val="Table Grid"/>
    <w:basedOn w:val="TableNormal"/>
    <w:uiPriority w:val="39"/>
    <w:rsid w:val="00522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54211656?pwd=eFBseGtMVWJsRGVjVXFucHBiR3dr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410560873?pwd=MGExdW11K3RHVVViTFJGcGFnb3FSZz0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t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Putt, Angela</dc:creator>
  <cp:keywords/>
  <dc:description/>
  <cp:lastModifiedBy>Putt, Angela</cp:lastModifiedBy>
  <cp:revision>3</cp:revision>
  <dcterms:created xsi:type="dcterms:W3CDTF">2020-04-28T19:58:00Z</dcterms:created>
  <dcterms:modified xsi:type="dcterms:W3CDTF">2020-04-28T20:20:00Z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